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661BE4F8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 xml:space="preserve">Turnus I – </w:t>
      </w:r>
      <w:r w:rsidR="00860AA5">
        <w:rPr>
          <w:bCs/>
          <w:sz w:val="22"/>
          <w:szCs w:val="22"/>
        </w:rPr>
        <w:t>03-14</w:t>
      </w:r>
      <w:r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&#13;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0AA5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Olga Biedrzycka</cp:lastModifiedBy>
  <cp:revision>6</cp:revision>
  <cp:lastPrinted>2023-01-19T09:44:00Z</cp:lastPrinted>
  <dcterms:created xsi:type="dcterms:W3CDTF">2023-01-31T11:23:00Z</dcterms:created>
  <dcterms:modified xsi:type="dcterms:W3CDTF">2023-02-02T11:38:00Z</dcterms:modified>
</cp:coreProperties>
</file>